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18B587" w14:textId="77777777" w:rsidR="00410362" w:rsidRDefault="00000000">
      <w:pPr>
        <w:spacing w:before="58" w:line="260" w:lineRule="exact"/>
        <w:ind w:left="3358" w:right="332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>CH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</w:rPr>
        <w:t>CK</w:t>
      </w:r>
      <w:r>
        <w:rPr>
          <w:rFonts w:ascii="Cambria" w:eastAsia="Cambria" w:hAnsi="Cambria" w:cs="Cambria"/>
          <w:spacing w:val="6"/>
          <w:position w:val="-1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position w:val="-1"/>
          <w:sz w:val="24"/>
          <w:szCs w:val="24"/>
        </w:rPr>
        <w:t>T A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RS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spacing w:val="6"/>
          <w:position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IS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</w:rPr>
        <w:t>K</w:t>
      </w:r>
    </w:p>
    <w:p w14:paraId="19F8E65E" w14:textId="77777777" w:rsidR="00410362" w:rsidRDefault="00410362">
      <w:pPr>
        <w:spacing w:before="11" w:line="260" w:lineRule="exact"/>
        <w:rPr>
          <w:sz w:val="26"/>
          <w:szCs w:val="26"/>
        </w:rPr>
      </w:pPr>
    </w:p>
    <w:p w14:paraId="48127C9C" w14:textId="7ECC5A89" w:rsidR="005723BA" w:rsidRDefault="00000000" w:rsidP="005723BA">
      <w:pPr>
        <w:tabs>
          <w:tab w:val="left" w:pos="1418"/>
          <w:tab w:val="left" w:pos="1560"/>
        </w:tabs>
        <w:spacing w:before="29" w:line="236" w:lineRule="auto"/>
        <w:ind w:left="122" w:right="4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 w:rsidR="005723BA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: </w:t>
      </w:r>
    </w:p>
    <w:p w14:paraId="18569CDE" w14:textId="585D3A1C" w:rsidR="005723BA" w:rsidRDefault="00000000" w:rsidP="005723BA">
      <w:pPr>
        <w:tabs>
          <w:tab w:val="left" w:pos="1418"/>
          <w:tab w:val="left" w:pos="1560"/>
        </w:tabs>
        <w:spacing w:before="29" w:line="236" w:lineRule="auto"/>
        <w:ind w:left="122" w:right="4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P</w:t>
      </w:r>
      <w:r w:rsidR="00FC2080">
        <w:rPr>
          <w:rFonts w:ascii="Cambria" w:eastAsia="Cambria" w:hAnsi="Cambria" w:cs="Cambria"/>
          <w:sz w:val="24"/>
          <w:szCs w:val="24"/>
        </w:rPr>
        <w:t>PPK</w:t>
      </w:r>
      <w:r w:rsidR="005723BA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: </w:t>
      </w:r>
    </w:p>
    <w:p w14:paraId="7CAA7451" w14:textId="47FBE201" w:rsidR="00410362" w:rsidRDefault="00000000" w:rsidP="005723BA">
      <w:pPr>
        <w:tabs>
          <w:tab w:val="left" w:pos="1418"/>
          <w:tab w:val="left" w:pos="1560"/>
        </w:tabs>
        <w:spacing w:before="29" w:line="236" w:lineRule="auto"/>
        <w:ind w:left="122" w:right="4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6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7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5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a</w:t>
      </w:r>
      <w:r w:rsidR="005723BA">
        <w:rPr>
          <w:rFonts w:ascii="Cambria" w:eastAsia="Cambria" w:hAnsi="Cambria" w:cs="Cambria"/>
          <w:spacing w:val="43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:</w:t>
      </w:r>
    </w:p>
    <w:p w14:paraId="323D5544" w14:textId="77777777" w:rsidR="00410362" w:rsidRDefault="00410362">
      <w:pPr>
        <w:spacing w:before="4" w:line="280" w:lineRule="exact"/>
        <w:rPr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"/>
        <w:gridCol w:w="436"/>
        <w:gridCol w:w="6819"/>
        <w:gridCol w:w="1216"/>
      </w:tblGrid>
      <w:tr w:rsidR="00410362" w14:paraId="6272FD80" w14:textId="77777777">
        <w:trPr>
          <w:trHeight w:hRule="exact" w:val="285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FCE5B2" w14:textId="77777777" w:rsidR="00410362" w:rsidRDefault="00000000">
            <w:pPr>
              <w:spacing w:line="260" w:lineRule="exact"/>
              <w:ind w:left="13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NO</w:t>
            </w:r>
          </w:p>
        </w:tc>
        <w:tc>
          <w:tcPr>
            <w:tcW w:w="72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04CF42" w14:textId="77777777" w:rsidR="00410362" w:rsidRDefault="00000000">
            <w:pPr>
              <w:spacing w:line="260" w:lineRule="exact"/>
              <w:ind w:left="2965" w:right="2937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J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RS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8FD88B" w14:textId="77777777" w:rsidR="00410362" w:rsidRDefault="00000000">
            <w:pPr>
              <w:spacing w:line="240" w:lineRule="exact"/>
              <w:ind w:left="472" w:right="463"/>
              <w:jc w:val="center"/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rPr>
                <w:rFonts w:ascii="MS PGothic" w:eastAsia="MS PGothic" w:hAnsi="MS PGothic" w:cs="MS PGothic"/>
                <w:w w:val="78"/>
                <w:position w:val="-1"/>
                <w:sz w:val="24"/>
                <w:szCs w:val="24"/>
              </w:rPr>
              <w:t>✓</w:t>
            </w:r>
          </w:p>
        </w:tc>
      </w:tr>
      <w:tr w:rsidR="00410362" w14:paraId="329FC2ED" w14:textId="77777777">
        <w:trPr>
          <w:trHeight w:hRule="exact" w:val="300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740066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</w:p>
        </w:tc>
        <w:tc>
          <w:tcPr>
            <w:tcW w:w="72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02E49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I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i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(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C6949" w14:textId="77777777" w:rsidR="00410362" w:rsidRDefault="00410362"/>
        </w:tc>
      </w:tr>
      <w:tr w:rsidR="00410362" w14:paraId="2D21DAFF" w14:textId="77777777">
        <w:trPr>
          <w:trHeight w:hRule="exact" w:val="286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05DAC9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</w:t>
            </w:r>
          </w:p>
        </w:tc>
        <w:tc>
          <w:tcPr>
            <w:tcW w:w="72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A71EF3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Fo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>j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>z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TT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k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5B0028" w14:textId="77777777" w:rsidR="00410362" w:rsidRDefault="00410362"/>
        </w:tc>
      </w:tr>
      <w:tr w:rsidR="00410362" w14:paraId="16242EAF" w14:textId="77777777">
        <w:trPr>
          <w:trHeight w:hRule="exact" w:val="300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B21A9" w14:textId="77777777" w:rsidR="00410362" w:rsidRDefault="00410362"/>
        </w:tc>
        <w:tc>
          <w:tcPr>
            <w:tcW w:w="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A70CA4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a.</w:t>
            </w:r>
          </w:p>
        </w:tc>
        <w:tc>
          <w:tcPr>
            <w:tcW w:w="6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9CA48D" w14:textId="77777777" w:rsidR="00410362" w:rsidRDefault="00000000">
            <w:pPr>
              <w:spacing w:line="260" w:lineRule="exact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SD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619F2C" w14:textId="77777777" w:rsidR="00410362" w:rsidRDefault="00410362"/>
        </w:tc>
      </w:tr>
      <w:tr w:rsidR="00410362" w14:paraId="3D546217" w14:textId="77777777">
        <w:trPr>
          <w:trHeight w:hRule="exact" w:val="285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1F9EEF" w14:textId="77777777" w:rsidR="00410362" w:rsidRDefault="00410362"/>
        </w:tc>
        <w:tc>
          <w:tcPr>
            <w:tcW w:w="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20E282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b.</w:t>
            </w:r>
          </w:p>
        </w:tc>
        <w:tc>
          <w:tcPr>
            <w:tcW w:w="6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E6B18" w14:textId="77777777" w:rsidR="00410362" w:rsidRDefault="00000000">
            <w:pPr>
              <w:spacing w:line="260" w:lineRule="exact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MP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7F57B3" w14:textId="77777777" w:rsidR="00410362" w:rsidRDefault="00410362"/>
        </w:tc>
      </w:tr>
      <w:tr w:rsidR="00410362" w14:paraId="4280B619" w14:textId="77777777">
        <w:trPr>
          <w:trHeight w:hRule="exact" w:val="285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43F421" w14:textId="77777777" w:rsidR="00410362" w:rsidRDefault="00410362"/>
        </w:tc>
        <w:tc>
          <w:tcPr>
            <w:tcW w:w="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F985C7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c.</w:t>
            </w:r>
          </w:p>
        </w:tc>
        <w:tc>
          <w:tcPr>
            <w:tcW w:w="6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E23CB" w14:textId="77777777" w:rsidR="00410362" w:rsidRDefault="00000000">
            <w:pPr>
              <w:spacing w:line="260" w:lineRule="exact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MA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00105D" w14:textId="77777777" w:rsidR="00410362" w:rsidRDefault="00410362"/>
        </w:tc>
      </w:tr>
      <w:tr w:rsidR="00410362" w14:paraId="61C6FE93" w14:textId="77777777">
        <w:trPr>
          <w:trHeight w:hRule="exact" w:val="300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D6AFA7" w14:textId="77777777" w:rsidR="00410362" w:rsidRDefault="00410362"/>
        </w:tc>
        <w:tc>
          <w:tcPr>
            <w:tcW w:w="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1D79F3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d.</w:t>
            </w:r>
          </w:p>
        </w:tc>
        <w:tc>
          <w:tcPr>
            <w:tcW w:w="6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DC48C7" w14:textId="77777777" w:rsidR="00410362" w:rsidRDefault="00000000">
            <w:pPr>
              <w:spacing w:line="260" w:lineRule="exact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>D3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E0CA8C" w14:textId="77777777" w:rsidR="00410362" w:rsidRDefault="00410362"/>
        </w:tc>
      </w:tr>
      <w:tr w:rsidR="00410362" w14:paraId="7C6D4BCB" w14:textId="77777777">
        <w:trPr>
          <w:trHeight w:hRule="exact" w:val="285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214391" w14:textId="77777777" w:rsidR="00410362" w:rsidRDefault="00410362"/>
        </w:tc>
        <w:tc>
          <w:tcPr>
            <w:tcW w:w="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29D64F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e.</w:t>
            </w:r>
          </w:p>
        </w:tc>
        <w:tc>
          <w:tcPr>
            <w:tcW w:w="6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0F7D3A" w14:textId="77777777" w:rsidR="00410362" w:rsidRDefault="00000000">
            <w:pPr>
              <w:spacing w:line="260" w:lineRule="exact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4/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43DC75" w14:textId="77777777" w:rsidR="00410362" w:rsidRDefault="00410362"/>
        </w:tc>
      </w:tr>
      <w:tr w:rsidR="00410362" w14:paraId="513984D9" w14:textId="77777777">
        <w:trPr>
          <w:trHeight w:hRule="exact" w:val="286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08976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</w:t>
            </w:r>
          </w:p>
        </w:tc>
        <w:tc>
          <w:tcPr>
            <w:tcW w:w="72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463522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7114D9" w14:textId="77777777" w:rsidR="00410362" w:rsidRDefault="00410362"/>
        </w:tc>
      </w:tr>
      <w:tr w:rsidR="00410362" w14:paraId="111F994C" w14:textId="77777777">
        <w:trPr>
          <w:trHeight w:hRule="exact" w:val="285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AA65A1" w14:textId="77777777" w:rsidR="00410362" w:rsidRDefault="00410362"/>
        </w:tc>
        <w:tc>
          <w:tcPr>
            <w:tcW w:w="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09A16F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a.</w:t>
            </w:r>
          </w:p>
        </w:tc>
        <w:tc>
          <w:tcPr>
            <w:tcW w:w="6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31841" w14:textId="77777777" w:rsidR="00410362" w:rsidRDefault="00000000">
            <w:pPr>
              <w:spacing w:line="260" w:lineRule="exact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467C69" w14:textId="77777777" w:rsidR="00410362" w:rsidRDefault="00410362"/>
        </w:tc>
      </w:tr>
      <w:tr w:rsidR="00410362" w14:paraId="398BAA28" w14:textId="77777777">
        <w:trPr>
          <w:trHeight w:hRule="exact" w:val="301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48A139" w14:textId="77777777" w:rsidR="00410362" w:rsidRDefault="00410362"/>
        </w:tc>
        <w:tc>
          <w:tcPr>
            <w:tcW w:w="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5DCC6A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b.</w:t>
            </w:r>
          </w:p>
        </w:tc>
        <w:tc>
          <w:tcPr>
            <w:tcW w:w="6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77EE01" w14:textId="77777777" w:rsidR="00410362" w:rsidRDefault="00000000">
            <w:pPr>
              <w:spacing w:line="260" w:lineRule="exact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kt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F25AA1" w14:textId="77777777" w:rsidR="00410362" w:rsidRDefault="00410362"/>
        </w:tc>
      </w:tr>
      <w:tr w:rsidR="00410362" w14:paraId="77BA9A7B" w14:textId="77777777">
        <w:trPr>
          <w:trHeight w:hRule="exact" w:val="285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0B87F0" w14:textId="77777777" w:rsidR="00410362" w:rsidRDefault="00410362"/>
        </w:tc>
        <w:tc>
          <w:tcPr>
            <w:tcW w:w="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6ADFFF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c.</w:t>
            </w:r>
          </w:p>
        </w:tc>
        <w:tc>
          <w:tcPr>
            <w:tcW w:w="6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20235D" w14:textId="77777777" w:rsidR="00410362" w:rsidRDefault="00000000">
            <w:pPr>
              <w:spacing w:line="260" w:lineRule="exact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F96594" w14:textId="77777777" w:rsidR="00410362" w:rsidRDefault="00410362"/>
        </w:tc>
      </w:tr>
      <w:tr w:rsidR="00410362" w14:paraId="788FA01C" w14:textId="77777777">
        <w:trPr>
          <w:trHeight w:hRule="exact" w:val="300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C557F8" w14:textId="77777777" w:rsidR="00410362" w:rsidRDefault="00410362"/>
        </w:tc>
        <w:tc>
          <w:tcPr>
            <w:tcW w:w="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CCA587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d.</w:t>
            </w:r>
          </w:p>
        </w:tc>
        <w:tc>
          <w:tcPr>
            <w:tcW w:w="6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F6FD1D" w14:textId="77777777" w:rsidR="00410362" w:rsidRDefault="00000000">
            <w:pPr>
              <w:spacing w:line="260" w:lineRule="exact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592FE9" w14:textId="77777777" w:rsidR="00410362" w:rsidRDefault="00410362"/>
        </w:tc>
      </w:tr>
      <w:tr w:rsidR="00410362" w14:paraId="0C62D627" w14:textId="77777777">
        <w:trPr>
          <w:trHeight w:hRule="exact" w:val="285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FE414B" w14:textId="77777777" w:rsidR="00410362" w:rsidRDefault="00410362"/>
        </w:tc>
        <w:tc>
          <w:tcPr>
            <w:tcW w:w="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BAA7F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e.</w:t>
            </w:r>
          </w:p>
        </w:tc>
        <w:tc>
          <w:tcPr>
            <w:tcW w:w="6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689237" w14:textId="77777777" w:rsidR="00410362" w:rsidRDefault="00000000">
            <w:pPr>
              <w:spacing w:line="260" w:lineRule="exact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du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(</w:t>
            </w: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BE3E25" w14:textId="77777777" w:rsidR="00410362" w:rsidRDefault="00410362"/>
        </w:tc>
      </w:tr>
      <w:tr w:rsidR="00410362" w14:paraId="09931E6D" w14:textId="77777777">
        <w:trPr>
          <w:trHeight w:hRule="exact" w:val="301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BE5F4C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4.</w:t>
            </w:r>
          </w:p>
        </w:tc>
        <w:tc>
          <w:tcPr>
            <w:tcW w:w="72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5ACB3E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husu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3BAD5" w14:textId="77777777" w:rsidR="00410362" w:rsidRDefault="00410362"/>
        </w:tc>
      </w:tr>
      <w:tr w:rsidR="00410362" w14:paraId="7AB1393E" w14:textId="77777777">
        <w:trPr>
          <w:trHeight w:hRule="exact" w:val="571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E3714A" w14:textId="77777777" w:rsidR="00410362" w:rsidRDefault="00410362"/>
        </w:tc>
        <w:tc>
          <w:tcPr>
            <w:tcW w:w="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7DD9AE" w14:textId="5FF5C4C6" w:rsidR="00410362" w:rsidRDefault="005723BA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a.</w:t>
            </w:r>
          </w:p>
        </w:tc>
        <w:tc>
          <w:tcPr>
            <w:tcW w:w="6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14D217" w14:textId="77777777" w:rsidR="00410362" w:rsidRDefault="00000000">
            <w:pPr>
              <w:spacing w:line="260" w:lineRule="exact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(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>j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</w:p>
          <w:p w14:paraId="67CC62B7" w14:textId="5DF969BC" w:rsidR="00410362" w:rsidRDefault="00000000">
            <w:pPr>
              <w:spacing w:before="4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  <w:r w:rsidR="00A01EE9">
              <w:rPr>
                <w:rFonts w:ascii="Cambria" w:eastAsia="Cambria" w:hAnsi="Cambria" w:cs="Cambria"/>
                <w:sz w:val="24"/>
                <w:szCs w:val="24"/>
              </w:rPr>
              <w:t xml:space="preserve"> bagi yang memiliki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F406AF" w14:textId="77777777" w:rsidR="00410362" w:rsidRDefault="00410362"/>
        </w:tc>
      </w:tr>
      <w:tr w:rsidR="00410362" w14:paraId="1D96794D" w14:textId="77777777">
        <w:trPr>
          <w:trHeight w:hRule="exact" w:val="300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EDFF46" w14:textId="77777777" w:rsidR="00410362" w:rsidRDefault="00410362"/>
        </w:tc>
        <w:tc>
          <w:tcPr>
            <w:tcW w:w="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671517" w14:textId="4F5EA83B" w:rsidR="00410362" w:rsidRDefault="005723BA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b.</w:t>
            </w:r>
          </w:p>
        </w:tc>
        <w:tc>
          <w:tcPr>
            <w:tcW w:w="6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A10C84" w14:textId="445A36AD" w:rsidR="00410362" w:rsidRDefault="00000000">
            <w:pPr>
              <w:spacing w:line="260" w:lineRule="exact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(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  <w:r w:rsidR="00A01EE9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69F2DB" w14:textId="77777777" w:rsidR="00410362" w:rsidRDefault="00410362"/>
        </w:tc>
      </w:tr>
      <w:tr w:rsidR="00410362" w14:paraId="1884D59A" w14:textId="77777777">
        <w:trPr>
          <w:trHeight w:hRule="exact" w:val="286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B84C3A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</w:t>
            </w:r>
          </w:p>
        </w:tc>
        <w:tc>
          <w:tcPr>
            <w:tcW w:w="72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10AF6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pacing w:val="8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CK</w:t>
            </w:r>
            <w:r>
              <w:rPr>
                <w:rFonts w:ascii="Cambria" w:eastAsia="Cambria" w:hAnsi="Cambria" w:cs="Cambria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9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>j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1E5A8F" w14:textId="77777777" w:rsidR="00410362" w:rsidRDefault="00410362"/>
        </w:tc>
      </w:tr>
      <w:tr w:rsidR="00410362" w14:paraId="30435134" w14:textId="77777777">
        <w:trPr>
          <w:trHeight w:hRule="exact" w:val="570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032A85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</w:t>
            </w:r>
          </w:p>
        </w:tc>
        <w:tc>
          <w:tcPr>
            <w:tcW w:w="72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83054A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su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>j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</w:p>
          <w:p w14:paraId="546E9A9C" w14:textId="77777777" w:rsidR="00410362" w:rsidRDefault="00000000">
            <w:pPr>
              <w:spacing w:before="4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2E2B63" w14:textId="77777777" w:rsidR="00410362" w:rsidRDefault="00410362"/>
        </w:tc>
      </w:tr>
      <w:tr w:rsidR="00410362" w14:paraId="00D772B1" w14:textId="77777777">
        <w:trPr>
          <w:trHeight w:hRule="exact" w:val="300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8F025F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</w:t>
            </w:r>
          </w:p>
        </w:tc>
        <w:tc>
          <w:tcPr>
            <w:tcW w:w="72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5ABF1F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su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62BC1C" w14:textId="77777777" w:rsidR="00410362" w:rsidRDefault="00410362"/>
        </w:tc>
      </w:tr>
      <w:tr w:rsidR="00410362" w14:paraId="77CFA9B8" w14:textId="77777777">
        <w:trPr>
          <w:trHeight w:hRule="exact" w:val="286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578EB8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8</w:t>
            </w:r>
          </w:p>
        </w:tc>
        <w:tc>
          <w:tcPr>
            <w:tcW w:w="72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0B1F4F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BCDF4E" w14:textId="77777777" w:rsidR="00410362" w:rsidRDefault="00410362"/>
        </w:tc>
      </w:tr>
      <w:tr w:rsidR="00410362" w14:paraId="478BE0FC" w14:textId="77777777">
        <w:trPr>
          <w:trHeight w:hRule="exact" w:val="285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AEF7BE" w14:textId="77777777" w:rsidR="00410362" w:rsidRDefault="00410362"/>
        </w:tc>
        <w:tc>
          <w:tcPr>
            <w:tcW w:w="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63369F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a.</w:t>
            </w:r>
          </w:p>
        </w:tc>
        <w:tc>
          <w:tcPr>
            <w:tcW w:w="6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3362AE" w14:textId="77777777" w:rsidR="00410362" w:rsidRDefault="00000000">
            <w:pPr>
              <w:spacing w:line="260" w:lineRule="exact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5D7CDC" w14:textId="77777777" w:rsidR="00410362" w:rsidRDefault="00410362"/>
        </w:tc>
      </w:tr>
      <w:tr w:rsidR="00410362" w14:paraId="137B26AD" w14:textId="77777777">
        <w:trPr>
          <w:trHeight w:hRule="exact" w:val="586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42EDF3" w14:textId="77777777" w:rsidR="00410362" w:rsidRDefault="00410362"/>
        </w:tc>
        <w:tc>
          <w:tcPr>
            <w:tcW w:w="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AF6B48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b.</w:t>
            </w:r>
          </w:p>
        </w:tc>
        <w:tc>
          <w:tcPr>
            <w:tcW w:w="6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B36120" w14:textId="77777777" w:rsidR="00410362" w:rsidRDefault="00000000">
            <w:pPr>
              <w:spacing w:line="260" w:lineRule="exact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t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k</w:t>
            </w:r>
          </w:p>
          <w:p w14:paraId="4EA1FCC3" w14:textId="77777777" w:rsidR="00410362" w:rsidRDefault="00000000">
            <w:pPr>
              <w:spacing w:before="3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6AB3A9" w14:textId="77777777" w:rsidR="00410362" w:rsidRDefault="00410362"/>
        </w:tc>
      </w:tr>
      <w:tr w:rsidR="00410362" w14:paraId="6D42127C" w14:textId="77777777">
        <w:trPr>
          <w:trHeight w:hRule="exact" w:val="285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76AE0" w14:textId="77777777" w:rsidR="00410362" w:rsidRDefault="00410362"/>
        </w:tc>
        <w:tc>
          <w:tcPr>
            <w:tcW w:w="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1BFDC6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c.</w:t>
            </w:r>
          </w:p>
        </w:tc>
        <w:tc>
          <w:tcPr>
            <w:tcW w:w="6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E36C13" w14:textId="77777777" w:rsidR="00410362" w:rsidRDefault="00000000">
            <w:pPr>
              <w:spacing w:line="260" w:lineRule="exact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dudu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5D1E5" w14:textId="77777777" w:rsidR="00410362" w:rsidRDefault="00410362"/>
        </w:tc>
      </w:tr>
      <w:tr w:rsidR="00410362" w14:paraId="382A08A7" w14:textId="77777777">
        <w:trPr>
          <w:trHeight w:hRule="exact" w:val="285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CC11A7" w14:textId="77777777" w:rsidR="00410362" w:rsidRDefault="00410362"/>
        </w:tc>
        <w:tc>
          <w:tcPr>
            <w:tcW w:w="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DF36F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d.</w:t>
            </w:r>
          </w:p>
        </w:tc>
        <w:tc>
          <w:tcPr>
            <w:tcW w:w="6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0B2E7" w14:textId="77777777" w:rsidR="00410362" w:rsidRDefault="00000000">
            <w:pPr>
              <w:spacing w:line="260" w:lineRule="exact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>j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i 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ngg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a 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k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DC2FFF" w14:textId="77777777" w:rsidR="00410362" w:rsidRDefault="00410362"/>
        </w:tc>
      </w:tr>
      <w:tr w:rsidR="00410362" w14:paraId="2656D472" w14:textId="77777777">
        <w:trPr>
          <w:trHeight w:hRule="exact" w:val="300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9ABF4B" w14:textId="77777777" w:rsidR="00410362" w:rsidRDefault="00410362"/>
        </w:tc>
        <w:tc>
          <w:tcPr>
            <w:tcW w:w="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A964CF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e.</w:t>
            </w:r>
          </w:p>
        </w:tc>
        <w:tc>
          <w:tcPr>
            <w:tcW w:w="6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8D1465" w14:textId="77777777" w:rsidR="00410362" w:rsidRDefault="00000000">
            <w:pPr>
              <w:spacing w:line="260" w:lineRule="exact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Be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tk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i </w:t>
            </w:r>
            <w:r>
              <w:rPr>
                <w:rFonts w:ascii="Cambria" w:eastAsia="Cambria" w:hAnsi="Cambria" w:cs="Cambria"/>
                <w:spacing w:val="9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w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542D33" w14:textId="77777777" w:rsidR="00410362" w:rsidRDefault="00410362"/>
        </w:tc>
      </w:tr>
      <w:tr w:rsidR="00410362" w14:paraId="2B9CA758" w14:textId="77777777">
        <w:trPr>
          <w:trHeight w:hRule="exact" w:val="300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8FCACF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9</w:t>
            </w:r>
          </w:p>
        </w:tc>
        <w:tc>
          <w:tcPr>
            <w:tcW w:w="72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430DB" w14:textId="55BEE944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-9"/>
                <w:sz w:val="24"/>
                <w:szCs w:val="24"/>
              </w:rPr>
              <w:t xml:space="preserve"> </w:t>
            </w:r>
            <w:r w:rsidR="005723BA">
              <w:rPr>
                <w:rFonts w:ascii="Cambria" w:eastAsia="Cambria" w:hAnsi="Cambria" w:cs="Cambria"/>
                <w:sz w:val="24"/>
                <w:szCs w:val="24"/>
              </w:rPr>
              <w:t>PPPK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8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(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B30A3D" w14:textId="77777777" w:rsidR="00410362" w:rsidRDefault="00410362"/>
        </w:tc>
      </w:tr>
      <w:tr w:rsidR="00410362" w14:paraId="4C71B110" w14:textId="77777777">
        <w:trPr>
          <w:trHeight w:hRule="exact" w:val="285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CCA513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10</w:t>
            </w:r>
          </w:p>
        </w:tc>
        <w:tc>
          <w:tcPr>
            <w:tcW w:w="72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E59607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i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MT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B9795D" w14:textId="77777777" w:rsidR="00410362" w:rsidRDefault="00410362"/>
        </w:tc>
      </w:tr>
      <w:tr w:rsidR="00410362" w14:paraId="412B0989" w14:textId="77777777">
        <w:trPr>
          <w:trHeight w:hRule="exact" w:val="300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A28935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11</w:t>
            </w:r>
          </w:p>
        </w:tc>
        <w:tc>
          <w:tcPr>
            <w:tcW w:w="72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767A4A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i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kt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3E4005" w14:textId="77777777" w:rsidR="00410362" w:rsidRDefault="00410362"/>
        </w:tc>
      </w:tr>
      <w:tr w:rsidR="00410362" w14:paraId="6952C3A1" w14:textId="77777777">
        <w:trPr>
          <w:trHeight w:hRule="exact" w:val="285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91857E" w14:textId="75C24AAE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1</w:t>
            </w:r>
            <w:r w:rsidR="005723BA">
              <w:rPr>
                <w:rFonts w:ascii="Cambria" w:eastAsia="Cambria" w:hAnsi="Cambria" w:cs="Cambria"/>
                <w:spacing w:val="2"/>
                <w:sz w:val="24"/>
                <w:szCs w:val="24"/>
              </w:rPr>
              <w:t>2</w:t>
            </w:r>
          </w:p>
        </w:tc>
        <w:tc>
          <w:tcPr>
            <w:tcW w:w="72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BAF23E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W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EBE23A" w14:textId="77777777" w:rsidR="00410362" w:rsidRDefault="00410362"/>
        </w:tc>
      </w:tr>
    </w:tbl>
    <w:p w14:paraId="2727DB5F" w14:textId="77777777" w:rsidR="00410362" w:rsidRDefault="00410362">
      <w:pPr>
        <w:spacing w:before="8" w:line="100" w:lineRule="exact"/>
        <w:rPr>
          <w:sz w:val="11"/>
          <w:szCs w:val="11"/>
        </w:rPr>
      </w:pPr>
    </w:p>
    <w:p w14:paraId="3F1783DC" w14:textId="77777777" w:rsidR="00410362" w:rsidRDefault="00410362">
      <w:pPr>
        <w:spacing w:line="200" w:lineRule="exact"/>
      </w:pPr>
    </w:p>
    <w:p w14:paraId="042A592E" w14:textId="77777777" w:rsidR="00410362" w:rsidRDefault="00410362">
      <w:pPr>
        <w:spacing w:line="200" w:lineRule="exact"/>
      </w:pPr>
    </w:p>
    <w:p w14:paraId="67ABED69" w14:textId="77777777" w:rsidR="00410362" w:rsidRDefault="00000000">
      <w:pPr>
        <w:spacing w:before="26"/>
        <w:ind w:right="1221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5"/>
          <w:sz w:val="24"/>
          <w:szCs w:val="24"/>
        </w:rPr>
        <w:t>V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7"/>
          <w:sz w:val="24"/>
          <w:szCs w:val="24"/>
        </w:rPr>
        <w:t>r</w:t>
      </w:r>
      <w:r>
        <w:rPr>
          <w:rFonts w:ascii="Cambria" w:eastAsia="Cambria" w:hAnsi="Cambria" w:cs="Cambria"/>
          <w:spacing w:val="-7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pacing w:val="-7"/>
          <w:sz w:val="24"/>
          <w:szCs w:val="24"/>
        </w:rPr>
        <w:t>i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6"/>
          <w:sz w:val="24"/>
          <w:szCs w:val="24"/>
        </w:rPr>
        <w:t>t</w:t>
      </w:r>
      <w:r>
        <w:rPr>
          <w:rFonts w:ascii="Cambria" w:eastAsia="Cambria" w:hAnsi="Cambria" w:cs="Cambria"/>
          <w:spacing w:val="7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</w:p>
    <w:p w14:paraId="49BFBBB9" w14:textId="77777777" w:rsidR="00410362" w:rsidRDefault="00410362">
      <w:pPr>
        <w:spacing w:line="200" w:lineRule="exact"/>
      </w:pPr>
    </w:p>
    <w:p w14:paraId="5B91753B" w14:textId="77777777" w:rsidR="00410362" w:rsidRDefault="00410362">
      <w:pPr>
        <w:spacing w:line="200" w:lineRule="exact"/>
      </w:pPr>
    </w:p>
    <w:p w14:paraId="764B4E25" w14:textId="77777777" w:rsidR="00410362" w:rsidRDefault="00410362">
      <w:pPr>
        <w:spacing w:line="200" w:lineRule="exact"/>
      </w:pPr>
    </w:p>
    <w:p w14:paraId="4201C8FE" w14:textId="77777777" w:rsidR="00410362" w:rsidRDefault="00410362">
      <w:pPr>
        <w:spacing w:before="5" w:line="240" w:lineRule="exact"/>
        <w:rPr>
          <w:sz w:val="24"/>
          <w:szCs w:val="24"/>
        </w:rPr>
      </w:pPr>
    </w:p>
    <w:p w14:paraId="5988934F" w14:textId="77777777" w:rsidR="00410362" w:rsidRDefault="00000000">
      <w:pPr>
        <w:ind w:left="5972" w:right="27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………………………………………….</w:t>
      </w:r>
    </w:p>
    <w:sectPr w:rsidR="00410362">
      <w:type w:val="continuous"/>
      <w:pgSz w:w="11920" w:h="16860"/>
      <w:pgMar w:top="64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BF0EFC"/>
    <w:multiLevelType w:val="multilevel"/>
    <w:tmpl w:val="0BB6C0F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75647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362"/>
    <w:rsid w:val="00410362"/>
    <w:rsid w:val="005723BA"/>
    <w:rsid w:val="00A01EE9"/>
    <w:rsid w:val="00FC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84CE4"/>
  <w15:docId w15:val="{6DEB88BB-89D3-4C55-8A2F-4624820A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rizki septina</cp:lastModifiedBy>
  <cp:revision>2</cp:revision>
  <dcterms:created xsi:type="dcterms:W3CDTF">2024-04-29T04:09:00Z</dcterms:created>
  <dcterms:modified xsi:type="dcterms:W3CDTF">2024-04-29T04:09:00Z</dcterms:modified>
</cp:coreProperties>
</file>