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B587" w14:textId="77777777" w:rsidR="00410362" w:rsidRDefault="00000000">
      <w:pPr>
        <w:spacing w:before="58" w:line="260" w:lineRule="exact"/>
        <w:ind w:left="3358" w:right="332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CH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CK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T 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6"/>
          <w:position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K</w:t>
      </w:r>
    </w:p>
    <w:p w14:paraId="19F8E65E" w14:textId="77777777" w:rsidR="00410362" w:rsidRDefault="00410362">
      <w:pPr>
        <w:spacing w:before="11" w:line="260" w:lineRule="exact"/>
        <w:rPr>
          <w:sz w:val="26"/>
          <w:szCs w:val="26"/>
        </w:rPr>
      </w:pPr>
    </w:p>
    <w:p w14:paraId="48127C9C" w14:textId="7ECC5A89" w:rsidR="005723BA" w:rsidRDefault="00000000" w:rsidP="005723BA">
      <w:pPr>
        <w:tabs>
          <w:tab w:val="left" w:pos="1418"/>
          <w:tab w:val="left" w:pos="1560"/>
        </w:tabs>
        <w:spacing w:before="29" w:line="236" w:lineRule="auto"/>
        <w:ind w:left="122" w:right="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 w:rsidR="005723BA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18569CDE" w14:textId="585D3A1C" w:rsidR="005723BA" w:rsidRDefault="00000000" w:rsidP="005723BA">
      <w:pPr>
        <w:tabs>
          <w:tab w:val="left" w:pos="1418"/>
          <w:tab w:val="left" w:pos="1560"/>
        </w:tabs>
        <w:spacing w:before="29" w:line="236" w:lineRule="auto"/>
        <w:ind w:left="122" w:right="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 w:rsidR="00FC2080">
        <w:rPr>
          <w:rFonts w:ascii="Cambria" w:eastAsia="Cambria" w:hAnsi="Cambria" w:cs="Cambria"/>
          <w:sz w:val="24"/>
          <w:szCs w:val="24"/>
        </w:rPr>
        <w:t>PPK</w:t>
      </w:r>
      <w:r w:rsidR="005723BA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</w:p>
    <w:p w14:paraId="7CAA7451" w14:textId="47FBE201" w:rsidR="00410362" w:rsidRDefault="00000000" w:rsidP="005723BA">
      <w:pPr>
        <w:tabs>
          <w:tab w:val="left" w:pos="1418"/>
          <w:tab w:val="left" w:pos="1560"/>
        </w:tabs>
        <w:spacing w:before="29" w:line="236" w:lineRule="auto"/>
        <w:ind w:left="122" w:right="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6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 w:rsidR="005723BA">
        <w:rPr>
          <w:rFonts w:ascii="Cambria" w:eastAsia="Cambria" w:hAnsi="Cambria" w:cs="Cambria"/>
          <w:spacing w:val="43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323D5544" w14:textId="77777777" w:rsidR="00410362" w:rsidRDefault="00410362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436"/>
        <w:gridCol w:w="6819"/>
        <w:gridCol w:w="1216"/>
      </w:tblGrid>
      <w:tr w:rsidR="00410362" w14:paraId="6272FD80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CE5B2" w14:textId="77777777" w:rsidR="00410362" w:rsidRDefault="00000000">
            <w:pPr>
              <w:spacing w:line="260" w:lineRule="exact"/>
              <w:ind w:left="1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NO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4CF42" w14:textId="77777777" w:rsidR="00410362" w:rsidRDefault="00000000">
            <w:pPr>
              <w:spacing w:line="260" w:lineRule="exact"/>
              <w:ind w:left="2965" w:right="29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FD88B" w14:textId="77777777" w:rsidR="00410362" w:rsidRDefault="00000000">
            <w:pPr>
              <w:spacing w:line="240" w:lineRule="exact"/>
              <w:ind w:left="472" w:right="463"/>
              <w:jc w:val="center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78"/>
                <w:position w:val="-1"/>
                <w:sz w:val="24"/>
                <w:szCs w:val="24"/>
              </w:rPr>
              <w:t>✓</w:t>
            </w:r>
          </w:p>
        </w:tc>
      </w:tr>
      <w:tr w:rsidR="00410362" w14:paraId="329FC2ED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4006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02E49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C6949" w14:textId="77777777" w:rsidR="00410362" w:rsidRDefault="00410362"/>
        </w:tc>
      </w:tr>
      <w:tr w:rsidR="00410362" w14:paraId="2D21DAFF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5DAC9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71EF3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Fo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B0028" w14:textId="77777777" w:rsidR="00410362" w:rsidRDefault="00410362"/>
        </w:tc>
      </w:tr>
      <w:tr w:rsidR="00410362" w14:paraId="16242EAF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B21A9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70CA4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CA48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SD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19F2C" w14:textId="77777777" w:rsidR="00410362" w:rsidRDefault="00410362"/>
        </w:tc>
      </w:tr>
      <w:tr w:rsidR="00410362" w14:paraId="3D546217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F9EEF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0E282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E6B18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F57B3" w14:textId="77777777" w:rsidR="00410362" w:rsidRDefault="00410362"/>
        </w:tc>
      </w:tr>
      <w:tr w:rsidR="00410362" w14:paraId="4280B619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3F421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985C7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23CB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105D" w14:textId="77777777" w:rsidR="00410362" w:rsidRDefault="00410362"/>
        </w:tc>
      </w:tr>
      <w:tr w:rsidR="00410362" w14:paraId="61C6FE93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6AFA7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D79F3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C48C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D3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CA8C" w14:textId="77777777" w:rsidR="00410362" w:rsidRDefault="00410362"/>
        </w:tc>
      </w:tr>
      <w:tr w:rsidR="00410362" w14:paraId="7C6D4BCB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14391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9D64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F7D3A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4/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3DC75" w14:textId="77777777" w:rsidR="00410362" w:rsidRDefault="00410362"/>
        </w:tc>
      </w:tr>
      <w:tr w:rsidR="00410362" w14:paraId="4E5139BB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19C0B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F7A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DC6C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S2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BA1200" w14:textId="77777777" w:rsidR="00410362" w:rsidRDefault="00410362"/>
        </w:tc>
      </w:tr>
      <w:tr w:rsidR="00410362" w14:paraId="513984D9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0897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63522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114D9" w14:textId="77777777" w:rsidR="00410362" w:rsidRDefault="00410362"/>
        </w:tc>
      </w:tr>
      <w:tr w:rsidR="00410362" w14:paraId="111F994C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A65A1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9A16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31841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67C69" w14:textId="77777777" w:rsidR="00410362" w:rsidRDefault="00410362"/>
        </w:tc>
      </w:tr>
      <w:tr w:rsidR="00410362" w14:paraId="398BAA28" w14:textId="77777777">
        <w:trPr>
          <w:trHeight w:hRule="exact" w:val="30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8A139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CC6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7EE01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25AA1" w14:textId="77777777" w:rsidR="00410362" w:rsidRDefault="00410362"/>
        </w:tc>
      </w:tr>
      <w:tr w:rsidR="00410362" w14:paraId="77BA9A7B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B87F0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ADFF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0235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96594" w14:textId="77777777" w:rsidR="00410362" w:rsidRDefault="00410362"/>
        </w:tc>
      </w:tr>
      <w:tr w:rsidR="00410362" w14:paraId="788FA01C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C557F8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CA587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F6FD1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92FE9" w14:textId="77777777" w:rsidR="00410362" w:rsidRDefault="00410362"/>
        </w:tc>
      </w:tr>
      <w:tr w:rsidR="00410362" w14:paraId="0C62D627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E414B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BAA7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8923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E3E25" w14:textId="77777777" w:rsidR="00410362" w:rsidRDefault="00410362"/>
        </w:tc>
      </w:tr>
      <w:tr w:rsidR="00410362" w14:paraId="09931E6D" w14:textId="77777777">
        <w:trPr>
          <w:trHeight w:hRule="exact" w:val="30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E5F4C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ACB3E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husu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3BAD5" w14:textId="77777777" w:rsidR="00410362" w:rsidRDefault="00410362"/>
        </w:tc>
      </w:tr>
      <w:tr w:rsidR="00410362" w14:paraId="7AB1393E" w14:textId="77777777">
        <w:trPr>
          <w:trHeight w:hRule="exact" w:val="571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3714A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DD9AE" w14:textId="5FF5C4C6" w:rsidR="00410362" w:rsidRDefault="005723BA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4D21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  <w:p w14:paraId="67CC62B7" w14:textId="77777777" w:rsidR="00410362" w:rsidRDefault="00000000">
            <w:pPr>
              <w:spacing w:before="4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406AF" w14:textId="77777777" w:rsidR="00410362" w:rsidRDefault="00410362"/>
        </w:tc>
      </w:tr>
      <w:tr w:rsidR="00410362" w14:paraId="1D96794D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DFF46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71517" w14:textId="4F5EA83B" w:rsidR="00410362" w:rsidRDefault="005723BA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10C84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9F2DB" w14:textId="77777777" w:rsidR="00410362" w:rsidRDefault="00410362"/>
        </w:tc>
      </w:tr>
      <w:tr w:rsidR="00410362" w14:paraId="1884D59A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84C3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10AF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CK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E5A8F" w14:textId="77777777" w:rsidR="00410362" w:rsidRDefault="00410362"/>
        </w:tc>
      </w:tr>
      <w:tr w:rsidR="00410362" w14:paraId="30435134" w14:textId="77777777">
        <w:trPr>
          <w:trHeight w:hRule="exact" w:val="57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32A85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3054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14:paraId="546E9A9C" w14:textId="77777777" w:rsidR="00410362" w:rsidRDefault="00000000">
            <w:pPr>
              <w:spacing w:before="4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E2B63" w14:textId="77777777" w:rsidR="00410362" w:rsidRDefault="00410362"/>
        </w:tc>
      </w:tr>
      <w:tr w:rsidR="00410362" w14:paraId="00D772B1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F025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5ABF1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su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2BC1C" w14:textId="77777777" w:rsidR="00410362" w:rsidRDefault="00410362"/>
        </w:tc>
      </w:tr>
      <w:tr w:rsidR="00410362" w14:paraId="77CFA9B8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78EB8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8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B1F4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CDF4E" w14:textId="77777777" w:rsidR="00410362" w:rsidRDefault="00410362"/>
        </w:tc>
      </w:tr>
      <w:tr w:rsidR="00410362" w14:paraId="478BE0FC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EF7BE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3369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3362AE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D7CDC" w14:textId="77777777" w:rsidR="00410362" w:rsidRDefault="00410362"/>
        </w:tc>
      </w:tr>
      <w:tr w:rsidR="00410362" w14:paraId="137B26AD" w14:textId="77777777">
        <w:trPr>
          <w:trHeight w:hRule="exact" w:val="5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2EDF3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F6B48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36120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  <w:p w14:paraId="4EA1FCC3" w14:textId="77777777" w:rsidR="00410362" w:rsidRDefault="00000000">
            <w:pPr>
              <w:spacing w:before="3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AB3A9" w14:textId="77777777" w:rsidR="00410362" w:rsidRDefault="00410362"/>
        </w:tc>
      </w:tr>
      <w:tr w:rsidR="00410362" w14:paraId="6D42127C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76AE0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BFDC6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36C13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dudu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5D1E5" w14:textId="77777777" w:rsidR="00410362" w:rsidRDefault="00410362"/>
        </w:tc>
      </w:tr>
      <w:tr w:rsidR="00410362" w14:paraId="382A08A7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11A7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DF36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0B2E7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ngg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C2FFF" w14:textId="77777777" w:rsidR="00410362" w:rsidRDefault="00410362"/>
        </w:tc>
      </w:tr>
      <w:tr w:rsidR="00410362" w14:paraId="2656D472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ABF4B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964C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D1465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42D33" w14:textId="77777777" w:rsidR="00410362" w:rsidRDefault="00410362"/>
        </w:tc>
      </w:tr>
      <w:tr w:rsidR="00410362" w14:paraId="36C70176" w14:textId="77777777">
        <w:trPr>
          <w:trHeight w:hRule="exact" w:val="286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0E7DD" w14:textId="77777777" w:rsidR="00410362" w:rsidRDefault="00410362"/>
        </w:tc>
        <w:tc>
          <w:tcPr>
            <w:tcW w:w="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BE9F1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f.</w:t>
            </w:r>
          </w:p>
        </w:tc>
        <w:tc>
          <w:tcPr>
            <w:tcW w:w="6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AA8AD" w14:textId="77777777" w:rsidR="00410362" w:rsidRDefault="00000000">
            <w:pPr>
              <w:spacing w:line="260" w:lineRule="exact"/>
              <w:ind w:lef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hu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5E4CA" w14:textId="77777777" w:rsidR="00410362" w:rsidRDefault="00410362"/>
        </w:tc>
      </w:tr>
      <w:tr w:rsidR="00410362" w14:paraId="2B9CA758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FCACF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30DB" w14:textId="55BEE944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 w:rsidR="005723BA">
              <w:rPr>
                <w:rFonts w:ascii="Cambria" w:eastAsia="Cambria" w:hAnsi="Cambria" w:cs="Cambria"/>
                <w:sz w:val="24"/>
                <w:szCs w:val="24"/>
              </w:rPr>
              <w:t>PPPK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30A3D" w14:textId="77777777" w:rsidR="00410362" w:rsidRDefault="00410362"/>
        </w:tc>
      </w:tr>
      <w:tr w:rsidR="00410362" w14:paraId="4C71B110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A513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10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E59607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MT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795D" w14:textId="77777777" w:rsidR="00410362" w:rsidRDefault="00410362"/>
        </w:tc>
      </w:tr>
      <w:tr w:rsidR="00410362" w14:paraId="412B0989" w14:textId="77777777">
        <w:trPr>
          <w:trHeight w:hRule="exact" w:val="300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28935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11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67A4A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kt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E4005" w14:textId="77777777" w:rsidR="00410362" w:rsidRDefault="00410362"/>
        </w:tc>
      </w:tr>
      <w:tr w:rsidR="00410362" w14:paraId="6952C3A1" w14:textId="77777777">
        <w:trPr>
          <w:trHeight w:hRule="exact" w:val="285"/>
        </w:trPr>
        <w:tc>
          <w:tcPr>
            <w:tcW w:w="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1857E" w14:textId="75C24AAE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1</w:t>
            </w:r>
            <w:r w:rsidR="005723BA">
              <w:rPr>
                <w:rFonts w:ascii="Cambria" w:eastAsia="Cambria" w:hAnsi="Cambria" w:cs="Cambria"/>
                <w:spacing w:val="2"/>
                <w:sz w:val="24"/>
                <w:szCs w:val="24"/>
              </w:rPr>
              <w:t>2</w:t>
            </w:r>
          </w:p>
        </w:tc>
        <w:tc>
          <w:tcPr>
            <w:tcW w:w="72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AF23E" w14:textId="77777777" w:rsidR="00410362" w:rsidRDefault="00000000">
            <w:pPr>
              <w:spacing w:line="260" w:lineRule="exact"/>
              <w:ind w:left="1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BE23A" w14:textId="77777777" w:rsidR="00410362" w:rsidRDefault="00410362"/>
        </w:tc>
      </w:tr>
    </w:tbl>
    <w:p w14:paraId="2727DB5F" w14:textId="77777777" w:rsidR="00410362" w:rsidRDefault="00410362">
      <w:pPr>
        <w:spacing w:before="8" w:line="100" w:lineRule="exact"/>
        <w:rPr>
          <w:sz w:val="11"/>
          <w:szCs w:val="11"/>
        </w:rPr>
      </w:pPr>
    </w:p>
    <w:p w14:paraId="3F1783DC" w14:textId="77777777" w:rsidR="00410362" w:rsidRDefault="00410362">
      <w:pPr>
        <w:spacing w:line="200" w:lineRule="exact"/>
      </w:pPr>
    </w:p>
    <w:p w14:paraId="042A592E" w14:textId="77777777" w:rsidR="00410362" w:rsidRDefault="00410362">
      <w:pPr>
        <w:spacing w:line="200" w:lineRule="exact"/>
      </w:pPr>
    </w:p>
    <w:p w14:paraId="67ABED69" w14:textId="77777777" w:rsidR="00410362" w:rsidRDefault="00000000">
      <w:pPr>
        <w:spacing w:before="26"/>
        <w:ind w:right="122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5"/>
          <w:sz w:val="24"/>
          <w:szCs w:val="24"/>
        </w:rPr>
        <w:t>V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spacing w:val="-6"/>
          <w:sz w:val="24"/>
          <w:szCs w:val="24"/>
        </w:rPr>
        <w:t>k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6"/>
          <w:sz w:val="24"/>
          <w:szCs w:val="24"/>
        </w:rPr>
        <w:t>t</w:t>
      </w:r>
      <w:r>
        <w:rPr>
          <w:rFonts w:ascii="Cambria" w:eastAsia="Cambria" w:hAnsi="Cambria" w:cs="Cambria"/>
          <w:spacing w:val="7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</w:p>
    <w:p w14:paraId="49BFBBB9" w14:textId="77777777" w:rsidR="00410362" w:rsidRDefault="00410362">
      <w:pPr>
        <w:spacing w:line="200" w:lineRule="exact"/>
      </w:pPr>
    </w:p>
    <w:p w14:paraId="5B91753B" w14:textId="77777777" w:rsidR="00410362" w:rsidRDefault="00410362">
      <w:pPr>
        <w:spacing w:line="200" w:lineRule="exact"/>
      </w:pPr>
    </w:p>
    <w:p w14:paraId="764B4E25" w14:textId="77777777" w:rsidR="00410362" w:rsidRDefault="00410362">
      <w:pPr>
        <w:spacing w:line="200" w:lineRule="exact"/>
      </w:pPr>
    </w:p>
    <w:p w14:paraId="4201C8FE" w14:textId="77777777" w:rsidR="00410362" w:rsidRDefault="00410362">
      <w:pPr>
        <w:spacing w:before="5" w:line="240" w:lineRule="exact"/>
        <w:rPr>
          <w:sz w:val="24"/>
          <w:szCs w:val="24"/>
        </w:rPr>
      </w:pPr>
    </w:p>
    <w:p w14:paraId="5988934F" w14:textId="77777777" w:rsidR="00410362" w:rsidRDefault="00000000">
      <w:pPr>
        <w:ind w:left="5972" w:right="27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………………………………………….</w:t>
      </w:r>
    </w:p>
    <w:sectPr w:rsidR="00410362">
      <w:type w:val="continuous"/>
      <w:pgSz w:w="11920" w:h="1686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EFC"/>
    <w:multiLevelType w:val="multilevel"/>
    <w:tmpl w:val="0BB6C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564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62"/>
    <w:rsid w:val="00410362"/>
    <w:rsid w:val="005723BA"/>
    <w:rsid w:val="00F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CE4"/>
  <w15:docId w15:val="{6DEB88BB-89D3-4C55-8A2F-4624820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</cp:lastModifiedBy>
  <cp:revision>3</cp:revision>
  <dcterms:created xsi:type="dcterms:W3CDTF">2023-08-01T06:53:00Z</dcterms:created>
  <dcterms:modified xsi:type="dcterms:W3CDTF">2023-08-01T07:16:00Z</dcterms:modified>
</cp:coreProperties>
</file>